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9B" w:rsidRDefault="0042389B" w:rsidP="00E84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j\Desktop\план работы общешк комитет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план работы общешк комитета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B74" w:rsidRPr="00E84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2389B" w:rsidRDefault="0042389B" w:rsidP="00E84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89B" w:rsidRDefault="0042389B" w:rsidP="00E84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План работы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общешкольного родительского комитета школы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2016-2017 учебный год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C16" w:rsidRPr="00087C16" w:rsidRDefault="00087C16" w:rsidP="000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087C1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активизировать работу родительской общественности школы как субъектов образовательного процесса.</w:t>
      </w:r>
    </w:p>
    <w:p w:rsidR="00087C16" w:rsidRPr="00087C16" w:rsidRDefault="00087C16" w:rsidP="000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087C16" w:rsidRPr="00087C16" w:rsidRDefault="00087C16" w:rsidP="000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- актуализировать работу классных родительских комитетов;</w:t>
      </w:r>
    </w:p>
    <w:p w:rsidR="00087C16" w:rsidRPr="00087C16" w:rsidRDefault="00087C16" w:rsidP="000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активные формы сотрудничества с родительской общественностью;</w:t>
      </w:r>
    </w:p>
    <w:p w:rsidR="00087C16" w:rsidRPr="00087C16" w:rsidRDefault="00087C16" w:rsidP="000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- шире использовать возможности школьного сайта для организации взаимодействия с родителями.</w:t>
      </w:r>
    </w:p>
    <w:p w:rsidR="00087C16" w:rsidRPr="00087C16" w:rsidRDefault="00087C16" w:rsidP="000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1132"/>
        <w:gridCol w:w="5947"/>
        <w:gridCol w:w="2365"/>
      </w:tblGrid>
      <w:tr w:rsidR="00087C16" w:rsidRPr="00087C16" w:rsidTr="00087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Дата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              Повестка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Ответственные</w:t>
            </w:r>
          </w:p>
        </w:tc>
      </w:tr>
      <w:tr w:rsidR="00087C16" w:rsidRPr="00087C16" w:rsidTr="00087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1.Выборы  председателя и секретаря общешкольного родительского комитета.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2.Обсуждение и утверждение плана работы родительского комитета школы на 2016 -2017 учебный год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3.Обсуждение плана работы школы по ВР, </w:t>
            </w:r>
            <w:proofErr w:type="gramStart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общешкольных</w:t>
            </w:r>
            <w:proofErr w:type="gramEnd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КТД по патриотическому воспитанию (месячник военно-патриотического воспитания)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3.Организация начала учебного года. Знакомство с режимом работы школы на 2016-2017 учебный год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4.Составление  графика  рейдов   о ношении школьной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Председатель комитета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комитета</w:t>
            </w:r>
          </w:p>
        </w:tc>
      </w:tr>
      <w:tr w:rsidR="00087C16" w:rsidRPr="00087C16" w:rsidTr="00087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1.Ознакомление родителей  с итогами успеваемости за 1 четверть. Проблемы и пути их решения.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2.Работа школьного ученического самоуправления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3.Рейд по проверке  внешнего вида </w:t>
            </w:r>
            <w:proofErr w:type="gramStart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4.Помощь в подготовке и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национальных и  новогодних </w:t>
            </w: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Председатель </w:t>
            </w: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комитета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ОРК</w:t>
            </w:r>
          </w:p>
        </w:tc>
      </w:tr>
      <w:tr w:rsidR="00087C16" w:rsidRPr="00087C16" w:rsidTr="00087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1.Эффективность работы по патриотическому воспитанию в школе. Оказание помощи в проведении месячника по военно-спортивно-патриотическому воспитанию.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2.Итоги 1-ого полугодия. Проблемы и пути их реализации.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3.Рейд по проверке питания в школе, санитарного состояния классов.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4.Анализ рейда по проверке посещаемости занятий </w:t>
            </w:r>
            <w:proofErr w:type="gramStart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обучающимися</w:t>
            </w:r>
            <w:proofErr w:type="gramEnd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Отв. за</w:t>
            </w: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Председатель комитета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директора по УВР</w:t>
            </w:r>
          </w:p>
        </w:tc>
      </w:tr>
      <w:tr w:rsidR="00087C16" w:rsidRPr="00087C16" w:rsidTr="00087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1.Медицинские  осмотры.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2.Работа  родительского  комитета классов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 </w:t>
            </w:r>
            <w:proofErr w:type="spellStart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Портфолио</w:t>
            </w:r>
            <w:proofErr w:type="spellEnd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ученика.  Помощь родителей 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Подготовка школы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ОРК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</w:tc>
      </w:tr>
      <w:tr w:rsidR="00087C16" w:rsidRPr="00087C16" w:rsidTr="00087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1.Анализ  рейдов, проведенных за учебный год.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2.Об организации промежуточной  и итоговой   аттестации обучающихся</w:t>
            </w:r>
            <w:proofErr w:type="gramStart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gramStart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акие  экзамены  сдают  выпускники).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3.Вручение благодарственных писем родителям.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4.Организация и подготовка к Последнему звонку.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5.Организация летнего отдыха детей.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6.О подготовке к новому учебному году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О подготовке отчета  о работе комитета за 2016-2017 учебный год. Планирование работы на 2017-2018 учебный год.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 Подведение итогов работы классных родительских комитетов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комитета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Председатель комитета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Председатель комитета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087C16" w:rsidRPr="00087C16" w:rsidRDefault="00087C16" w:rsidP="00087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87C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комитета</w:t>
            </w:r>
          </w:p>
        </w:tc>
      </w:tr>
    </w:tbl>
    <w:p w:rsidR="00087C16" w:rsidRPr="00087C16" w:rsidRDefault="00087C16" w:rsidP="000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87C16" w:rsidRPr="00087C16" w:rsidRDefault="00087C16" w:rsidP="0008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C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80E02" w:rsidRDefault="00680E02" w:rsidP="00680E02">
      <w:pPr>
        <w:pageBreakBefore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Цель: 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Обеспечение партнерства и сотрудничества с родителями и общественностью в </w:t>
      </w:r>
      <w:r>
        <w:rPr>
          <w:color w:val="000000"/>
          <w:spacing w:val="-2"/>
          <w:sz w:val="28"/>
          <w:szCs w:val="28"/>
        </w:rPr>
        <w:t xml:space="preserve">воспитании и развитии личности учащихся, взаимопомощи между школой и семьёй с </w:t>
      </w:r>
      <w:r>
        <w:rPr>
          <w:color w:val="000000"/>
          <w:spacing w:val="-5"/>
          <w:sz w:val="28"/>
          <w:szCs w:val="28"/>
        </w:rPr>
        <w:t xml:space="preserve">целью решения </w:t>
      </w:r>
      <w:proofErr w:type="spellStart"/>
      <w:r>
        <w:rPr>
          <w:color w:val="000000"/>
          <w:spacing w:val="-5"/>
          <w:sz w:val="28"/>
          <w:szCs w:val="28"/>
        </w:rPr>
        <w:t>учебно</w:t>
      </w:r>
      <w:proofErr w:type="spellEnd"/>
      <w:r>
        <w:rPr>
          <w:color w:val="000000"/>
          <w:spacing w:val="-5"/>
          <w:sz w:val="28"/>
          <w:szCs w:val="28"/>
        </w:rPr>
        <w:t xml:space="preserve"> - воспитательных, организационных задач. О</w:t>
      </w:r>
      <w:r>
        <w:rPr>
          <w:sz w:val="28"/>
          <w:szCs w:val="28"/>
        </w:rPr>
        <w:t xml:space="preserve">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 </w:t>
      </w:r>
    </w:p>
    <w:p w:rsidR="00680E02" w:rsidRDefault="00680E02" w:rsidP="00680E02">
      <w:pPr>
        <w:jc w:val="both"/>
        <w:rPr>
          <w:sz w:val="28"/>
          <w:szCs w:val="28"/>
        </w:rPr>
      </w:pPr>
    </w:p>
    <w:p w:rsidR="00680E02" w:rsidRDefault="00680E02" w:rsidP="00680E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управлении ОУ,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родительского университета.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родительских комитетов классов и школы.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 государственными и общественными организациями.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жизни.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Включения семьи и общественности в учебно-воспитательный процесс.</w:t>
      </w:r>
    </w:p>
    <w:p w:rsidR="00680E02" w:rsidRDefault="00680E02" w:rsidP="00680E02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разрешение конфликтных ситуаций.</w:t>
      </w:r>
    </w:p>
    <w:p w:rsidR="00680E02" w:rsidRDefault="00680E02" w:rsidP="00680E02">
      <w:pPr>
        <w:numPr>
          <w:ilvl w:val="0"/>
          <w:numId w:val="1"/>
        </w:numPr>
        <w:shd w:val="clear" w:color="auto" w:fill="FFFFFF"/>
        <w:tabs>
          <w:tab w:val="left" w:pos="936"/>
        </w:tabs>
        <w:suppressAutoHyphens/>
        <w:spacing w:after="0" w:line="264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управлении ОУ,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680E02" w:rsidRDefault="00680E02" w:rsidP="00680E02">
      <w:pPr>
        <w:numPr>
          <w:ilvl w:val="0"/>
          <w:numId w:val="1"/>
        </w:numPr>
        <w:shd w:val="clear" w:color="auto" w:fill="FFFFFF"/>
        <w:tabs>
          <w:tab w:val="left" w:pos="936"/>
        </w:tabs>
        <w:suppressAutoHyphens/>
        <w:spacing w:after="0" w:line="264" w:lineRule="exact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Активизация и коррекция семейного  воспитания через работу с родительским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активом.</w:t>
      </w:r>
    </w:p>
    <w:p w:rsidR="00680E02" w:rsidRDefault="00680E02" w:rsidP="00680E02">
      <w:pPr>
        <w:numPr>
          <w:ilvl w:val="0"/>
          <w:numId w:val="1"/>
        </w:numPr>
        <w:shd w:val="clear" w:color="auto" w:fill="FFFFFF"/>
        <w:tabs>
          <w:tab w:val="left" w:pos="936"/>
        </w:tabs>
        <w:suppressAutoHyphens/>
        <w:spacing w:before="5" w:after="0" w:line="264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Привлечение родительского сообщества к жизнедеятельности школы.</w:t>
      </w:r>
    </w:p>
    <w:p w:rsidR="00680E02" w:rsidRDefault="00680E02" w:rsidP="00680E02">
      <w:pPr>
        <w:numPr>
          <w:ilvl w:val="0"/>
          <w:numId w:val="1"/>
        </w:numPr>
        <w:shd w:val="clear" w:color="auto" w:fill="FFFFFF"/>
        <w:tabs>
          <w:tab w:val="left" w:pos="936"/>
        </w:tabs>
        <w:suppressAutoHyphens/>
        <w:spacing w:before="5" w:after="0" w:line="264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Принятие коллективных решений и единых требований к воспитанию и обучению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учащихся.</w:t>
      </w:r>
    </w:p>
    <w:p w:rsidR="00680E02" w:rsidRDefault="00680E02" w:rsidP="00680E0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0E02" w:rsidRDefault="00680E02" w:rsidP="00680E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Направления деятельности: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семьи.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нестандартными семьями (многодетными, неполными, неблагополучными) через администрацию школы, инспектора ИДН, социально-педагогическую и психологическую службу школы.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полезного досуга.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проведение родительских собраний.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групповые консультации.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сотрудничеству по всем направлениям деятельности школы.</w:t>
      </w:r>
    </w:p>
    <w:p w:rsidR="00680E02" w:rsidRDefault="00680E02" w:rsidP="00680E02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взаимного творчества.</w:t>
      </w:r>
    </w:p>
    <w:p w:rsidR="00680E02" w:rsidRDefault="00680E02" w:rsidP="00680E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Критерии эффективности:</w:t>
      </w:r>
    </w:p>
    <w:p w:rsidR="00680E02" w:rsidRDefault="00680E02" w:rsidP="00680E02">
      <w:pPr>
        <w:jc w:val="both"/>
        <w:rPr>
          <w:sz w:val="28"/>
          <w:szCs w:val="28"/>
        </w:rPr>
      </w:pPr>
    </w:p>
    <w:p w:rsidR="00680E02" w:rsidRDefault="00680E02" w:rsidP="00680E0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начальной школе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680E02" w:rsidRDefault="00680E02" w:rsidP="00680E02">
      <w:pPr>
        <w:jc w:val="both"/>
        <w:rPr>
          <w:sz w:val="28"/>
          <w:szCs w:val="28"/>
        </w:rPr>
      </w:pPr>
    </w:p>
    <w:p w:rsidR="00680E02" w:rsidRDefault="00680E02" w:rsidP="00680E0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среднем и старшем звене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E84B74" w:rsidRDefault="00E84B74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680E02" w:rsidRDefault="00680E02" w:rsidP="00680E02">
      <w:pPr>
        <w:jc w:val="center"/>
        <w:rPr>
          <w:b/>
          <w:bCs/>
          <w:sz w:val="32"/>
          <w:szCs w:val="32"/>
        </w:rPr>
      </w:pPr>
    </w:p>
    <w:p w:rsidR="00E84B74" w:rsidRDefault="00E84B74" w:rsidP="0032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FD1" w:rsidRDefault="003267CF" w:rsidP="0032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</w:t>
      </w:r>
    </w:p>
    <w:p w:rsidR="003267CF" w:rsidRPr="009D2CD4" w:rsidRDefault="003267CF" w:rsidP="003267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D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работы </w:t>
      </w:r>
      <w:r w:rsidR="0061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общешкольного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одительского комитета</w:t>
      </w:r>
    </w:p>
    <w:p w:rsidR="00613FD1" w:rsidRDefault="00613FD1" w:rsidP="0032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Татальская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3267CF" w:rsidRPr="009D2CD4" w:rsidRDefault="003267CF" w:rsidP="003267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D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9D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9D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267CF" w:rsidRPr="009D2CD4" w:rsidRDefault="003267CF" w:rsidP="00326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3"/>
        <w:gridCol w:w="1178"/>
        <w:gridCol w:w="7720"/>
      </w:tblGrid>
      <w:tr w:rsidR="003267CF" w:rsidTr="00AD3A37">
        <w:tc>
          <w:tcPr>
            <w:tcW w:w="675" w:type="dxa"/>
          </w:tcPr>
          <w:p w:rsidR="003267CF" w:rsidRPr="004E4AA9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3267CF" w:rsidRPr="004E4AA9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762" w:type="dxa"/>
          </w:tcPr>
          <w:p w:rsidR="003267CF" w:rsidRPr="00C7733C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вопросы</w:t>
            </w:r>
          </w:p>
        </w:tc>
      </w:tr>
      <w:tr w:rsidR="003267CF" w:rsidRPr="009D2CD4" w:rsidTr="00AD3A37">
        <w:tc>
          <w:tcPr>
            <w:tcW w:w="675" w:type="dxa"/>
          </w:tcPr>
          <w:p w:rsidR="003267CF" w:rsidRPr="00C7733C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7CF" w:rsidRPr="009D2CD4" w:rsidRDefault="003267CF" w:rsidP="00AD3A3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267CF" w:rsidRPr="004E4AA9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3267CF" w:rsidRDefault="003267CF" w:rsidP="00A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045E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учебного года.</w:t>
            </w:r>
          </w:p>
          <w:p w:rsidR="003267CF" w:rsidRDefault="003267CF" w:rsidP="00A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045E">
              <w:rPr>
                <w:rFonts w:ascii="Times New Roman" w:hAnsi="Times New Roman" w:cs="Times New Roman"/>
                <w:sz w:val="24"/>
                <w:szCs w:val="24"/>
              </w:rPr>
              <w:t>Задачи родительского комитета школы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45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04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267CF" w:rsidRDefault="003267CF" w:rsidP="00A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B2045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обязанностей. Выбор председателя родительского комитета школы.</w:t>
            </w:r>
          </w:p>
          <w:p w:rsidR="003267CF" w:rsidRDefault="003267CF" w:rsidP="00A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Публичный отчет директора.</w:t>
            </w:r>
          </w:p>
          <w:p w:rsidR="003267CF" w:rsidRPr="00B2045E" w:rsidRDefault="003267CF" w:rsidP="00AD3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году. Помощь родителей в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году.</w:t>
            </w:r>
          </w:p>
          <w:p w:rsidR="003267CF" w:rsidRPr="00B2045E" w:rsidRDefault="003267CF" w:rsidP="00AD3A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горячего 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67CF" w:rsidRPr="00B2045E" w:rsidRDefault="003267CF" w:rsidP="00A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2045E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планом школы.</w:t>
            </w:r>
          </w:p>
        </w:tc>
      </w:tr>
      <w:tr w:rsidR="003267CF" w:rsidRPr="009D2CD4" w:rsidTr="00AD3A37">
        <w:tc>
          <w:tcPr>
            <w:tcW w:w="675" w:type="dxa"/>
          </w:tcPr>
          <w:p w:rsidR="003267CF" w:rsidRPr="00C7733C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7CF" w:rsidRPr="00C7733C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3267CF" w:rsidRDefault="003267CF" w:rsidP="00AD3A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1.Ознакомление родителей с итогами успеваемости за 1 </w:t>
            </w:r>
            <w:r w:rsidR="00613FD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67CF" w:rsidRPr="003D4C37" w:rsidRDefault="003267CF" w:rsidP="00613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классов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67CF" w:rsidRPr="003D4C37" w:rsidRDefault="003267CF" w:rsidP="00AD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spellStart"/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. Занятость учащихся во внеурочное время.</w:t>
            </w:r>
          </w:p>
          <w:p w:rsidR="003267CF" w:rsidRPr="00B041AD" w:rsidRDefault="003267CF" w:rsidP="00AD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 работы столовой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рейда «Культура питания в столовой».</w:t>
            </w:r>
          </w:p>
        </w:tc>
      </w:tr>
      <w:tr w:rsidR="003267CF" w:rsidRPr="009D2CD4" w:rsidTr="00AD3A37">
        <w:tc>
          <w:tcPr>
            <w:tcW w:w="675" w:type="dxa"/>
          </w:tcPr>
          <w:p w:rsidR="003267CF" w:rsidRPr="00C7733C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67CF" w:rsidRPr="00B041AD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3267CF" w:rsidRDefault="00613FD1" w:rsidP="00AD3A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1.Итоги 1 полугодия</w:t>
            </w:r>
            <w:r w:rsidR="003267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67CF" w:rsidRDefault="003267CF" w:rsidP="00AD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3D4C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правонарушений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94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67CF" w:rsidRPr="003D4C37" w:rsidRDefault="003267CF" w:rsidP="00AD3A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Профилактика заболеваний. </w:t>
            </w:r>
          </w:p>
        </w:tc>
      </w:tr>
      <w:tr w:rsidR="003267CF" w:rsidRPr="009D2CD4" w:rsidTr="00AD3A37">
        <w:tc>
          <w:tcPr>
            <w:tcW w:w="675" w:type="dxa"/>
          </w:tcPr>
          <w:p w:rsidR="003267CF" w:rsidRPr="00C7733C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67CF" w:rsidRDefault="003267CF" w:rsidP="00AD3A3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7762" w:type="dxa"/>
          </w:tcPr>
          <w:p w:rsidR="003267CF" w:rsidRPr="003D4C37" w:rsidRDefault="003267CF" w:rsidP="00AD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родительского комитета за год.</w:t>
            </w:r>
          </w:p>
          <w:p w:rsidR="003267CF" w:rsidRPr="003D4C37" w:rsidRDefault="003267CF" w:rsidP="00AD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проведению Последних звонков для уч-ся и выпускн</w:t>
            </w:r>
            <w:r w:rsidR="00613FD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</w:t>
            </w:r>
            <w:r w:rsidR="00613F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уч-ся 11 класс</w:t>
            </w:r>
            <w:r w:rsidR="00613F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67CF" w:rsidRPr="003D4C37" w:rsidRDefault="003267CF" w:rsidP="00AD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3. Летняя оздоровительная компания.</w:t>
            </w:r>
          </w:p>
          <w:p w:rsidR="003267CF" w:rsidRDefault="003267CF" w:rsidP="00AD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Планирование работы родительского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3D4C37">
              <w:rPr>
                <w:rFonts w:ascii="Times New Roman" w:eastAsia="Times New Roman" w:hAnsi="Times New Roman" w:cs="Times New Roman"/>
                <w:sz w:val="24"/>
                <w:szCs w:val="24"/>
              </w:rPr>
              <w:t> 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7/2018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</w:p>
          <w:p w:rsidR="003267CF" w:rsidRDefault="003267CF" w:rsidP="00AD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r w:rsidRPr="00015031">
              <w:rPr>
                <w:rFonts w:ascii="Calibri" w:eastAsia="Times New Roman" w:hAnsi="Calibri" w:cs="Times New Roman"/>
              </w:rPr>
              <w:t xml:space="preserve"> </w:t>
            </w:r>
            <w:r w:rsidRPr="000150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уч-ся к сдаче экзаменов (режим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питание, организация отдыха).</w:t>
            </w:r>
          </w:p>
          <w:p w:rsidR="003267CF" w:rsidRDefault="003267CF" w:rsidP="00AD3A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67CF" w:rsidRDefault="003267CF" w:rsidP="0032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CF" w:rsidRPr="00015031" w:rsidRDefault="003267CF" w:rsidP="003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в течение года:</w:t>
      </w:r>
    </w:p>
    <w:p w:rsidR="003267CF" w:rsidRPr="00D93233" w:rsidRDefault="003267CF" w:rsidP="003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 xml:space="preserve">. Участие в работе Совета профилактики </w:t>
      </w:r>
    </w:p>
    <w:p w:rsidR="003267CF" w:rsidRPr="00D93233" w:rsidRDefault="003267CF" w:rsidP="003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 xml:space="preserve">. Участие в общешкольных родительских собраниях </w:t>
      </w:r>
    </w:p>
    <w:p w:rsidR="003267CF" w:rsidRPr="00D93233" w:rsidRDefault="003267CF" w:rsidP="003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>. Участие 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лассных родительских собраниях </w:t>
      </w:r>
    </w:p>
    <w:p w:rsidR="003267CF" w:rsidRPr="00D93233" w:rsidRDefault="003267CF" w:rsidP="003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Оказание п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 xml:space="preserve">проведении внеклассных мероприятий (День знаний, День Матери, Новый год, 23 февраля, 8 Марта, </w:t>
      </w:r>
      <w:r>
        <w:rPr>
          <w:rFonts w:ascii="Times New Roman" w:eastAsia="Times New Roman" w:hAnsi="Times New Roman" w:cs="Times New Roman"/>
          <w:sz w:val="24"/>
          <w:szCs w:val="24"/>
        </w:rPr>
        <w:t>Последний звонок)</w:t>
      </w:r>
    </w:p>
    <w:p w:rsidR="003267CF" w:rsidRDefault="003267CF" w:rsidP="003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93233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экскурсий</w:t>
      </w:r>
      <w:r w:rsidR="00613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CBF" w:rsidRDefault="00063CBF">
      <w:bookmarkStart w:id="0" w:name="_GoBack"/>
      <w:bookmarkEnd w:id="0"/>
    </w:p>
    <w:sectPr w:rsidR="00063CBF" w:rsidSect="00E84B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7CF"/>
    <w:rsid w:val="00063CBF"/>
    <w:rsid w:val="00087C16"/>
    <w:rsid w:val="002D2F65"/>
    <w:rsid w:val="003267CF"/>
    <w:rsid w:val="0042389B"/>
    <w:rsid w:val="00613FD1"/>
    <w:rsid w:val="00680E02"/>
    <w:rsid w:val="007E4FA2"/>
    <w:rsid w:val="007F38B2"/>
    <w:rsid w:val="009B7DC2"/>
    <w:rsid w:val="00AF7CD1"/>
    <w:rsid w:val="00E84B74"/>
    <w:rsid w:val="00E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67CF"/>
    <w:rPr>
      <w:b/>
      <w:bCs/>
    </w:rPr>
  </w:style>
  <w:style w:type="character" w:customStyle="1" w:styleId="apple-converted-space">
    <w:name w:val="apple-converted-space"/>
    <w:basedOn w:val="a0"/>
    <w:rsid w:val="00087C16"/>
  </w:style>
  <w:style w:type="paragraph" w:styleId="a6">
    <w:name w:val="Balloon Text"/>
    <w:basedOn w:val="a"/>
    <w:link w:val="a7"/>
    <w:uiPriority w:val="99"/>
    <w:semiHidden/>
    <w:unhideWhenUsed/>
    <w:rsid w:val="0042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8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6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93A92-E2DB-4B44-A54D-D5B4ACD4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8</cp:revision>
  <cp:lastPrinted>2016-10-26T20:51:00Z</cp:lastPrinted>
  <dcterms:created xsi:type="dcterms:W3CDTF">2016-08-09T22:26:00Z</dcterms:created>
  <dcterms:modified xsi:type="dcterms:W3CDTF">2016-10-26T22:00:00Z</dcterms:modified>
</cp:coreProperties>
</file>